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B" w:rsidRPr="000001FB" w:rsidRDefault="000001FB" w:rsidP="00204C0C">
      <w:pPr>
        <w:jc w:val="center"/>
        <w:rPr>
          <w:rFonts w:ascii="Arial" w:hAnsi="Arial" w:cs="Arial"/>
          <w:b/>
          <w:u w:val="single"/>
        </w:rPr>
      </w:pPr>
      <w:r w:rsidRPr="000001FB">
        <w:rPr>
          <w:rFonts w:ascii="Arial" w:hAnsi="Arial" w:cs="Arial"/>
          <w:b/>
          <w:u w:val="single"/>
        </w:rPr>
        <w:t>ELMSWELL NEIGHBOURHOOD PLAN STRATEGY GROUP</w:t>
      </w:r>
    </w:p>
    <w:p w:rsidR="000001FB" w:rsidRDefault="000001FB" w:rsidP="00204C0C">
      <w:pPr>
        <w:jc w:val="center"/>
        <w:rPr>
          <w:rFonts w:ascii="Arial" w:hAnsi="Arial" w:cs="Arial"/>
          <w:b/>
        </w:rPr>
      </w:pPr>
      <w:r w:rsidRPr="000001FB">
        <w:rPr>
          <w:rFonts w:ascii="Arial" w:hAnsi="Arial" w:cs="Arial"/>
          <w:b/>
        </w:rPr>
        <w:t>ACTIONS DETERMINED AT MEETING 11.06.14</w:t>
      </w:r>
    </w:p>
    <w:p w:rsidR="000001FB" w:rsidRDefault="000001FB" w:rsidP="00204C0C">
      <w:pPr>
        <w:rPr>
          <w:rFonts w:ascii="Arial" w:hAnsi="Arial" w:cs="Arial"/>
          <w:b/>
        </w:rPr>
      </w:pPr>
    </w:p>
    <w:p w:rsidR="00D674FB" w:rsidRDefault="000001FB" w:rsidP="00204C0C">
      <w:pPr>
        <w:rPr>
          <w:rFonts w:ascii="Arial" w:hAnsi="Arial" w:cs="Arial"/>
        </w:rPr>
      </w:pPr>
      <w:r>
        <w:rPr>
          <w:rFonts w:ascii="Arial" w:hAnsi="Arial" w:cs="Arial"/>
          <w:b/>
        </w:rPr>
        <w:t>All</w:t>
      </w:r>
      <w:r>
        <w:rPr>
          <w:rFonts w:ascii="Arial" w:hAnsi="Arial" w:cs="Arial"/>
          <w:b/>
        </w:rPr>
        <w:tab/>
      </w:r>
      <w:r w:rsidR="00BA4683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Review the draft list of </w:t>
      </w:r>
      <w:r w:rsidR="00BA4683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uestionnaire questions gleaned by Gillian from the CAS </w:t>
      </w:r>
      <w:r w:rsidR="00BA4683">
        <w:rPr>
          <w:rFonts w:ascii="Arial" w:hAnsi="Arial" w:cs="Arial"/>
        </w:rPr>
        <w:tab/>
      </w:r>
      <w:r w:rsidR="00BA4683">
        <w:rPr>
          <w:rFonts w:ascii="Arial" w:hAnsi="Arial" w:cs="Arial"/>
        </w:rPr>
        <w:tab/>
      </w:r>
      <w:r>
        <w:rPr>
          <w:rFonts w:ascii="Arial" w:hAnsi="Arial" w:cs="Arial"/>
        </w:rPr>
        <w:t>softwa</w:t>
      </w:r>
      <w:r w:rsidR="00BA4683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towards customising them for Elmswell’s use (draft list to be c</w:t>
      </w:r>
      <w:r w:rsidR="00BA4683">
        <w:rPr>
          <w:rFonts w:ascii="Arial" w:hAnsi="Arial" w:cs="Arial"/>
        </w:rPr>
        <w:t>irculated by</w:t>
      </w:r>
      <w:r w:rsidR="00BA4683">
        <w:rPr>
          <w:rFonts w:ascii="Arial" w:hAnsi="Arial" w:cs="Arial"/>
        </w:rPr>
        <w:br/>
        <w:t xml:space="preserve"> </w:t>
      </w:r>
      <w:r w:rsidR="00BA4683">
        <w:rPr>
          <w:rFonts w:ascii="Arial" w:hAnsi="Arial" w:cs="Arial"/>
        </w:rPr>
        <w:tab/>
      </w:r>
      <w:r w:rsidR="00BA4683">
        <w:rPr>
          <w:rFonts w:ascii="Arial" w:hAnsi="Arial" w:cs="Arial"/>
        </w:rPr>
        <w:tab/>
        <w:t xml:space="preserve">email once Gillian </w:t>
      </w:r>
      <w:r>
        <w:rPr>
          <w:rFonts w:ascii="Arial" w:hAnsi="Arial" w:cs="Arial"/>
        </w:rPr>
        <w:t>has drawn it up).</w:t>
      </w:r>
      <w:r w:rsidR="00D674FB">
        <w:rPr>
          <w:rFonts w:ascii="Arial" w:hAnsi="Arial" w:cs="Arial"/>
        </w:rPr>
        <w:t xml:space="preserve">  Prepare observations / recommendations for</w:t>
      </w:r>
      <w:r w:rsidR="00D674FB">
        <w:rPr>
          <w:rFonts w:ascii="Arial" w:hAnsi="Arial" w:cs="Arial"/>
        </w:rPr>
        <w:br/>
        <w:t xml:space="preserve"> </w:t>
      </w:r>
      <w:r w:rsidR="00D674FB">
        <w:rPr>
          <w:rFonts w:ascii="Arial" w:hAnsi="Arial" w:cs="Arial"/>
        </w:rPr>
        <w:tab/>
      </w:r>
      <w:r w:rsidR="00D674FB">
        <w:rPr>
          <w:rFonts w:ascii="Arial" w:hAnsi="Arial" w:cs="Arial"/>
        </w:rPr>
        <w:tab/>
        <w:t>next meeting (emailed ahead if preferred and they can be printed off / put on OHP</w:t>
      </w:r>
      <w:r w:rsidR="00D674FB">
        <w:rPr>
          <w:rFonts w:ascii="Arial" w:hAnsi="Arial" w:cs="Arial"/>
        </w:rPr>
        <w:br/>
        <w:t xml:space="preserve"> </w:t>
      </w:r>
      <w:r w:rsidR="00D674FB">
        <w:rPr>
          <w:rFonts w:ascii="Arial" w:hAnsi="Arial" w:cs="Arial"/>
        </w:rPr>
        <w:tab/>
      </w:r>
      <w:r w:rsidR="00D674FB">
        <w:rPr>
          <w:rFonts w:ascii="Arial" w:hAnsi="Arial" w:cs="Arial"/>
        </w:rPr>
        <w:tab/>
        <w:t>acetate).</w:t>
      </w:r>
    </w:p>
    <w:p w:rsidR="00BA4683" w:rsidRDefault="00D674FB" w:rsidP="00204C0C">
      <w:pPr>
        <w:rPr>
          <w:rFonts w:ascii="Arial" w:hAnsi="Arial" w:cs="Arial"/>
        </w:rPr>
      </w:pPr>
      <w:r>
        <w:rPr>
          <w:rFonts w:ascii="Arial" w:hAnsi="Arial" w:cs="Arial"/>
          <w:b/>
        </w:rPr>
        <w:t>Gillian 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Distil the raw CAS software questionnaire into a manageable list of draft questions &amp;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to Peter D for distribution, see above.</w:t>
      </w:r>
    </w:p>
    <w:p w:rsidR="00BA4683" w:rsidRDefault="00BA4683" w:rsidP="00204C0C">
      <w:pPr>
        <w:rPr>
          <w:rFonts w:ascii="Arial" w:hAnsi="Arial" w:cs="Arial"/>
        </w:rPr>
      </w:pPr>
      <w:r w:rsidRPr="00BA4683">
        <w:rPr>
          <w:rFonts w:ascii="Arial" w:hAnsi="Arial" w:cs="Arial"/>
          <w:b/>
        </w:rPr>
        <w:t>Julie C</w:t>
      </w:r>
      <w:r>
        <w:rPr>
          <w:rFonts w:ascii="Arial" w:hAnsi="Arial" w:cs="Arial"/>
          <w:b/>
        </w:rPr>
        <w:tab/>
      </w:r>
      <w:r w:rsidRPr="00BA4683">
        <w:rPr>
          <w:rFonts w:ascii="Arial" w:hAnsi="Arial" w:cs="Arial"/>
        </w:rPr>
        <w:t>Confirm Facebook details</w:t>
      </w:r>
      <w:r>
        <w:rPr>
          <w:rFonts w:ascii="Arial" w:hAnsi="Arial" w:cs="Arial"/>
          <w:b/>
        </w:rPr>
        <w:t xml:space="preserve"> </w:t>
      </w:r>
      <w:r w:rsidRPr="00BA4683">
        <w:rPr>
          <w:rFonts w:ascii="Arial" w:hAnsi="Arial" w:cs="Arial"/>
        </w:rPr>
        <w:t>for publication in Newsletter</w:t>
      </w:r>
      <w:r>
        <w:rPr>
          <w:rFonts w:ascii="Arial" w:hAnsi="Arial" w:cs="Arial"/>
        </w:rPr>
        <w:t xml:space="preserve"> / establish QR code / look at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attracting more Friends with controversial suggestion eg ‘McDonalds or KFC in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Elmswell?’</w:t>
      </w:r>
    </w:p>
    <w:p w:rsidR="001A6FB8" w:rsidRDefault="00BA4683" w:rsidP="00204C0C">
      <w:pPr>
        <w:rPr>
          <w:rFonts w:ascii="Arial" w:hAnsi="Arial" w:cs="Arial"/>
        </w:rPr>
      </w:pPr>
      <w:r w:rsidRPr="00BA4683">
        <w:rPr>
          <w:rFonts w:ascii="Arial" w:hAnsi="Arial" w:cs="Arial"/>
          <w:b/>
        </w:rPr>
        <w:t>Peter 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A6FB8">
        <w:rPr>
          <w:rFonts w:ascii="Arial" w:hAnsi="Arial" w:cs="Arial"/>
        </w:rPr>
        <w:t>Liaise with Village Recorder towards historic mapping exercise identifying major</w:t>
      </w:r>
      <w:r w:rsidR="001A6FB8">
        <w:rPr>
          <w:rFonts w:ascii="Arial" w:hAnsi="Arial" w:cs="Arial"/>
        </w:rPr>
        <w:br/>
        <w:t xml:space="preserve"> </w:t>
      </w:r>
      <w:r w:rsidR="001A6FB8">
        <w:rPr>
          <w:rFonts w:ascii="Arial" w:hAnsi="Arial" w:cs="Arial"/>
        </w:rPr>
        <w:tab/>
      </w:r>
      <w:r w:rsidR="001A6FB8">
        <w:rPr>
          <w:rFonts w:ascii="Arial" w:hAnsi="Arial" w:cs="Arial"/>
        </w:rPr>
        <w:tab/>
        <w:t>developments to back the case for relief road / establish contact with Network Rail</w:t>
      </w:r>
      <w:r w:rsidR="001A6FB8">
        <w:rPr>
          <w:rFonts w:ascii="Arial" w:hAnsi="Arial" w:cs="Arial"/>
        </w:rPr>
        <w:tab/>
      </w:r>
      <w:r w:rsidR="001A6FB8">
        <w:rPr>
          <w:rFonts w:ascii="Arial" w:hAnsi="Arial" w:cs="Arial"/>
        </w:rPr>
        <w:tab/>
        <w:t>towards possible financial contribution to relief road / contact SCC School Admissions</w:t>
      </w:r>
      <w:r w:rsidR="001A6FB8">
        <w:rPr>
          <w:rFonts w:ascii="Arial" w:hAnsi="Arial" w:cs="Arial"/>
        </w:rPr>
        <w:br/>
        <w:t xml:space="preserve"> </w:t>
      </w:r>
      <w:r w:rsidR="001A6FB8">
        <w:rPr>
          <w:rFonts w:ascii="Arial" w:hAnsi="Arial" w:cs="Arial"/>
        </w:rPr>
        <w:tab/>
      </w:r>
      <w:r w:rsidR="001A6FB8">
        <w:rPr>
          <w:rFonts w:ascii="Arial" w:hAnsi="Arial" w:cs="Arial"/>
        </w:rPr>
        <w:tab/>
        <w:t>team to confirm their view on future Elmswell expansion</w:t>
      </w:r>
      <w:r w:rsidR="00D74BF5">
        <w:rPr>
          <w:rFonts w:ascii="Arial" w:hAnsi="Arial" w:cs="Arial"/>
        </w:rPr>
        <w:t xml:space="preserve"> / look at viability of &amp;</w:t>
      </w:r>
      <w:r w:rsidR="00D74BF5">
        <w:rPr>
          <w:rFonts w:ascii="Arial" w:hAnsi="Arial" w:cs="Arial"/>
        </w:rPr>
        <w:br/>
        <w:t xml:space="preserve"> </w:t>
      </w:r>
      <w:r w:rsidR="00D74BF5">
        <w:rPr>
          <w:rFonts w:ascii="Arial" w:hAnsi="Arial" w:cs="Arial"/>
        </w:rPr>
        <w:tab/>
      </w:r>
      <w:r w:rsidR="00D74BF5">
        <w:rPr>
          <w:rFonts w:ascii="Arial" w:hAnsi="Arial" w:cs="Arial"/>
        </w:rPr>
        <w:tab/>
        <w:t>advisability of web cam coverage of railway crossing towards gathering stats. / look</w:t>
      </w:r>
      <w:r w:rsidR="00D74BF5">
        <w:rPr>
          <w:rFonts w:ascii="Arial" w:hAnsi="Arial" w:cs="Arial"/>
        </w:rPr>
        <w:br/>
        <w:t xml:space="preserve"> </w:t>
      </w:r>
      <w:r w:rsidR="00D74BF5">
        <w:rPr>
          <w:rFonts w:ascii="Arial" w:hAnsi="Arial" w:cs="Arial"/>
        </w:rPr>
        <w:tab/>
      </w:r>
      <w:r w:rsidR="00D74BF5">
        <w:rPr>
          <w:rFonts w:ascii="Arial" w:hAnsi="Arial" w:cs="Arial"/>
        </w:rPr>
        <w:tab/>
        <w:t xml:space="preserve">out the traffic stats. </w:t>
      </w:r>
      <w:r w:rsidR="00A6715A">
        <w:rPr>
          <w:rFonts w:ascii="Arial" w:hAnsi="Arial" w:cs="Arial"/>
        </w:rPr>
        <w:t>p</w:t>
      </w:r>
      <w:r w:rsidR="00D74BF5">
        <w:rPr>
          <w:rFonts w:ascii="Arial" w:hAnsi="Arial" w:cs="Arial"/>
        </w:rPr>
        <w:t>rovided by Harrow Estates as part of the Bacon Factory Planning</w:t>
      </w:r>
      <w:r w:rsidR="00D74BF5">
        <w:rPr>
          <w:rFonts w:ascii="Arial" w:hAnsi="Arial" w:cs="Arial"/>
        </w:rPr>
        <w:br/>
        <w:t xml:space="preserve"> </w:t>
      </w:r>
      <w:r w:rsidR="00D74BF5">
        <w:rPr>
          <w:rFonts w:ascii="Arial" w:hAnsi="Arial" w:cs="Arial"/>
        </w:rPr>
        <w:tab/>
      </w:r>
      <w:r w:rsidR="00D74BF5">
        <w:rPr>
          <w:rFonts w:ascii="Arial" w:hAnsi="Arial" w:cs="Arial"/>
        </w:rPr>
        <w:tab/>
        <w:t>application / contact Peter Rutt of MARPA towards sourcing rail stats / contact HC</w:t>
      </w:r>
      <w:r w:rsidR="00D74BF5">
        <w:rPr>
          <w:rFonts w:ascii="Arial" w:hAnsi="Arial" w:cs="Arial"/>
        </w:rPr>
        <w:br/>
        <w:t xml:space="preserve"> </w:t>
      </w:r>
      <w:r w:rsidR="00D74BF5">
        <w:rPr>
          <w:rFonts w:ascii="Arial" w:hAnsi="Arial" w:cs="Arial"/>
        </w:rPr>
        <w:tab/>
      </w:r>
      <w:r w:rsidR="00D74BF5">
        <w:rPr>
          <w:rFonts w:ascii="Arial" w:hAnsi="Arial" w:cs="Arial"/>
        </w:rPr>
        <w:tab/>
        <w:t xml:space="preserve">Wilson re figs. </w:t>
      </w:r>
      <w:r w:rsidR="00A6715A">
        <w:rPr>
          <w:rFonts w:ascii="Arial" w:hAnsi="Arial" w:cs="Arial"/>
        </w:rPr>
        <w:t>t</w:t>
      </w:r>
      <w:r w:rsidR="00D74BF5">
        <w:rPr>
          <w:rFonts w:ascii="Arial" w:hAnsi="Arial" w:cs="Arial"/>
        </w:rPr>
        <w:t>hey may have re delays caused by the crossing.</w:t>
      </w:r>
    </w:p>
    <w:p w:rsidR="001A6FB8" w:rsidRDefault="001A6FB8" w:rsidP="00204C0C">
      <w:pPr>
        <w:rPr>
          <w:rFonts w:ascii="Arial" w:hAnsi="Arial" w:cs="Arial"/>
        </w:rPr>
      </w:pPr>
      <w:r w:rsidRPr="001A6FB8">
        <w:rPr>
          <w:rFonts w:ascii="Arial" w:hAnsi="Arial" w:cs="Arial"/>
          <w:b/>
        </w:rPr>
        <w:t>Mary 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Look at School travel Plan(s) towards furnishing statisti</w:t>
      </w:r>
      <w:r w:rsidR="00D74BF5">
        <w:rPr>
          <w:rFonts w:ascii="Arial" w:hAnsi="Arial" w:cs="Arial"/>
        </w:rPr>
        <w:t>cs &amp;</w:t>
      </w:r>
      <w:r>
        <w:rPr>
          <w:rFonts w:ascii="Arial" w:hAnsi="Arial" w:cs="Arial"/>
        </w:rPr>
        <w:t xml:space="preserve"> observations in support of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relief road. </w:t>
      </w:r>
    </w:p>
    <w:p w:rsidR="001A6FB8" w:rsidRDefault="001A6FB8" w:rsidP="00204C0C">
      <w:pPr>
        <w:rPr>
          <w:rFonts w:ascii="Arial" w:hAnsi="Arial" w:cs="Arial"/>
        </w:rPr>
      </w:pPr>
      <w:r>
        <w:rPr>
          <w:rFonts w:ascii="Arial" w:hAnsi="Arial" w:cs="Arial"/>
          <w:b/>
        </w:rPr>
        <w:t>Peter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Put together basic content for new website linked via Amenities / contact Vince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Woodward re password to facilitate link / provide access details for Newsletter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publication.</w:t>
      </w:r>
    </w:p>
    <w:p w:rsidR="00204C0C" w:rsidRPr="00204C0C" w:rsidRDefault="00D74BF5" w:rsidP="00204C0C">
      <w:pPr>
        <w:rPr>
          <w:rFonts w:ascii="Arial" w:hAnsi="Arial" w:cs="Arial"/>
        </w:rPr>
      </w:pPr>
      <w:r w:rsidRPr="00D74BF5">
        <w:rPr>
          <w:rFonts w:ascii="Arial" w:hAnsi="Arial" w:cs="Arial"/>
          <w:b/>
        </w:rPr>
        <w:t>NB</w:t>
      </w:r>
      <w:r w:rsidRPr="00D74B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Next meeting Tuesday 1</w:t>
      </w:r>
      <w:r w:rsidRPr="00D74BF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</w:t>
      </w:r>
      <w:r w:rsidR="00D674FB">
        <w:rPr>
          <w:rFonts w:ascii="Arial" w:hAnsi="Arial" w:cs="Arial"/>
        </w:rPr>
        <w:t>, 7.30</w:t>
      </w:r>
      <w:r>
        <w:rPr>
          <w:rFonts w:ascii="Arial" w:hAnsi="Arial" w:cs="Arial"/>
        </w:rPr>
        <w:t xml:space="preserve"> in the Baden Powell Room at Blackbourne</w:t>
      </w:r>
      <w:r w:rsidR="00D674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74FB">
        <w:rPr>
          <w:rFonts w:ascii="Arial" w:hAnsi="Arial" w:cs="Arial"/>
        </w:rPr>
        <w:br/>
        <w:t xml:space="preserve"> </w:t>
      </w:r>
      <w:r w:rsidR="00D674FB">
        <w:rPr>
          <w:rFonts w:ascii="Arial" w:hAnsi="Arial" w:cs="Arial"/>
        </w:rPr>
        <w:tab/>
      </w:r>
      <w:r w:rsidR="00D674FB">
        <w:rPr>
          <w:rFonts w:ascii="Arial" w:hAnsi="Arial" w:cs="Arial"/>
        </w:rPr>
        <w:tab/>
        <w:t>Apologies from Marian &amp; Gillian noted for next meeting.</w:t>
      </w:r>
      <w:r w:rsidR="00D674FB">
        <w:rPr>
          <w:rFonts w:ascii="Arial" w:hAnsi="Arial" w:cs="Arial"/>
        </w:rPr>
        <w:br/>
        <w:t xml:space="preserve"> </w:t>
      </w:r>
      <w:r w:rsidR="00D674FB">
        <w:rPr>
          <w:rFonts w:ascii="Arial" w:hAnsi="Arial" w:cs="Arial"/>
        </w:rPr>
        <w:tab/>
      </w:r>
      <w:r w:rsidR="00D674FB">
        <w:rPr>
          <w:rFonts w:ascii="Arial" w:hAnsi="Arial" w:cs="Arial"/>
        </w:rPr>
        <w:tab/>
        <w:t>Short version of the submissions made by various co</w:t>
      </w:r>
      <w:r w:rsidR="00A6715A">
        <w:rPr>
          <w:rFonts w:ascii="Arial" w:hAnsi="Arial" w:cs="Arial"/>
        </w:rPr>
        <w:t>nsultee agencies to Mid Suffolk</w:t>
      </w:r>
      <w:r w:rsidR="00A6715A">
        <w:rPr>
          <w:rFonts w:ascii="Arial" w:hAnsi="Arial" w:cs="Arial"/>
        </w:rPr>
        <w:br/>
        <w:t xml:space="preserve"> </w:t>
      </w:r>
      <w:r w:rsidR="00A6715A">
        <w:rPr>
          <w:rFonts w:ascii="Arial" w:hAnsi="Arial" w:cs="Arial"/>
        </w:rPr>
        <w:tab/>
      </w:r>
      <w:r w:rsidR="00A6715A">
        <w:rPr>
          <w:rFonts w:ascii="Arial" w:hAnsi="Arial" w:cs="Arial"/>
        </w:rPr>
        <w:tab/>
      </w:r>
      <w:r w:rsidR="00D674FB">
        <w:rPr>
          <w:rFonts w:ascii="Arial" w:hAnsi="Arial" w:cs="Arial"/>
        </w:rPr>
        <w:t>as part of the Bacon Factory application process</w:t>
      </w:r>
      <w:r w:rsidR="00204C0C">
        <w:rPr>
          <w:rFonts w:ascii="Arial" w:hAnsi="Arial" w:cs="Arial"/>
        </w:rPr>
        <w:t xml:space="preserve"> – I find this route into the labyrinthine</w:t>
      </w:r>
      <w:r w:rsidR="00204C0C">
        <w:rPr>
          <w:rFonts w:ascii="Arial" w:hAnsi="Arial" w:cs="Arial"/>
        </w:rPr>
        <w:br/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MSDC site easiest:</w:t>
      </w:r>
      <w:r w:rsidR="00A6715A">
        <w:rPr>
          <w:rFonts w:ascii="Arial" w:hAnsi="Arial" w:cs="Arial"/>
        </w:rPr>
        <w:br/>
        <w:t xml:space="preserve"> </w:t>
      </w:r>
      <w:r w:rsidR="00A6715A">
        <w:rPr>
          <w:rFonts w:ascii="Arial" w:hAnsi="Arial" w:cs="Arial"/>
        </w:rPr>
        <w:tab/>
      </w:r>
      <w:r w:rsidR="00A6715A">
        <w:rPr>
          <w:rFonts w:ascii="Arial" w:hAnsi="Arial" w:cs="Arial"/>
        </w:rPr>
        <w:tab/>
      </w:r>
      <w:r w:rsidR="00A6715A">
        <w:rPr>
          <w:rFonts w:ascii="Arial" w:hAnsi="Arial" w:cs="Arial"/>
        </w:rPr>
        <w:tab/>
      </w:r>
      <w:r w:rsidR="00204C0C">
        <w:rPr>
          <w:rFonts w:ascii="Arial" w:hAnsi="Arial" w:cs="Arial"/>
        </w:rPr>
        <w:t xml:space="preserve">Google </w:t>
      </w:r>
      <w:r w:rsidR="00204C0C" w:rsidRPr="00204C0C">
        <w:rPr>
          <w:rFonts w:ascii="Arial" w:hAnsi="Arial" w:cs="Arial"/>
          <w:i/>
        </w:rPr>
        <w:t>MSDC Committees</w:t>
      </w:r>
      <w:r w:rsidR="00204C0C">
        <w:rPr>
          <w:rFonts w:ascii="Arial" w:hAnsi="Arial" w:cs="Arial"/>
        </w:rPr>
        <w:br/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Click on ‘</w:t>
      </w:r>
      <w:r w:rsidR="00204C0C" w:rsidRPr="00204C0C">
        <w:rPr>
          <w:rFonts w:ascii="Arial" w:hAnsi="Arial" w:cs="Arial"/>
          <w:i/>
        </w:rPr>
        <w:t>Planning Control’</w:t>
      </w:r>
      <w:r w:rsidR="00204C0C">
        <w:rPr>
          <w:rFonts w:ascii="Arial" w:hAnsi="Arial" w:cs="Arial"/>
        </w:rPr>
        <w:br/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 xml:space="preserve">Click on </w:t>
      </w:r>
      <w:r w:rsidR="00204C0C" w:rsidRPr="00204C0C">
        <w:rPr>
          <w:rFonts w:ascii="Arial" w:hAnsi="Arial" w:cs="Arial"/>
          <w:i/>
        </w:rPr>
        <w:t>‘More information on Planning Committees’</w:t>
      </w:r>
      <w:r w:rsidR="00204C0C">
        <w:rPr>
          <w:rFonts w:ascii="Arial" w:hAnsi="Arial" w:cs="Arial"/>
        </w:rPr>
        <w:br/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Click on ‘</w:t>
      </w:r>
      <w:r w:rsidR="00204C0C" w:rsidRPr="00204C0C">
        <w:rPr>
          <w:rFonts w:ascii="Arial" w:hAnsi="Arial" w:cs="Arial"/>
          <w:i/>
        </w:rPr>
        <w:t>View Committee Papers’</w:t>
      </w:r>
      <w:r w:rsidR="00204C0C">
        <w:rPr>
          <w:rFonts w:ascii="Arial" w:hAnsi="Arial" w:cs="Arial"/>
        </w:rPr>
        <w:br/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Click on ‘</w:t>
      </w:r>
      <w:r w:rsidR="00204C0C" w:rsidRPr="00204C0C">
        <w:rPr>
          <w:rFonts w:ascii="Arial" w:hAnsi="Arial" w:cs="Arial"/>
          <w:i/>
        </w:rPr>
        <w:t>Development Control Committee B’</w:t>
      </w:r>
      <w:r w:rsidR="00204C0C" w:rsidRPr="00204C0C">
        <w:rPr>
          <w:rFonts w:ascii="Arial" w:hAnsi="Arial" w:cs="Arial"/>
          <w:i/>
        </w:rPr>
        <w:br/>
      </w:r>
      <w:r w:rsidR="00204C0C">
        <w:rPr>
          <w:rFonts w:ascii="Arial" w:hAnsi="Arial" w:cs="Arial"/>
        </w:rPr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Click on ‘</w:t>
      </w:r>
      <w:r w:rsidR="00204C0C" w:rsidRPr="00204C0C">
        <w:rPr>
          <w:rFonts w:ascii="Arial" w:hAnsi="Arial" w:cs="Arial"/>
          <w:i/>
        </w:rPr>
        <w:t>Meeting 07.05.14’</w:t>
      </w:r>
      <w:r w:rsidR="00204C0C" w:rsidRPr="00204C0C">
        <w:rPr>
          <w:rFonts w:ascii="Arial" w:hAnsi="Arial" w:cs="Arial"/>
          <w:i/>
        </w:rPr>
        <w:br/>
      </w:r>
      <w:r w:rsidR="00204C0C">
        <w:rPr>
          <w:rFonts w:ascii="Arial" w:hAnsi="Arial" w:cs="Arial"/>
        </w:rPr>
        <w:t xml:space="preserve"> </w:t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</w:r>
      <w:r w:rsidR="00204C0C">
        <w:rPr>
          <w:rFonts w:ascii="Arial" w:hAnsi="Arial" w:cs="Arial"/>
        </w:rPr>
        <w:tab/>
        <w:t>Click on ‘</w:t>
      </w:r>
      <w:r w:rsidR="00204C0C" w:rsidRPr="00204C0C">
        <w:rPr>
          <w:rFonts w:ascii="Arial" w:hAnsi="Arial" w:cs="Arial"/>
          <w:i/>
        </w:rPr>
        <w:t>0846/13’.</w:t>
      </w:r>
      <w:r w:rsidR="00204C0C">
        <w:rPr>
          <w:rFonts w:ascii="Arial" w:hAnsi="Arial" w:cs="Arial"/>
          <w:i/>
        </w:rPr>
        <w:br/>
        <w:t xml:space="preserve"> </w:t>
      </w:r>
      <w:r w:rsidR="00204C0C">
        <w:rPr>
          <w:rFonts w:ascii="Arial" w:hAnsi="Arial" w:cs="Arial"/>
          <w:i/>
        </w:rPr>
        <w:tab/>
      </w:r>
      <w:r w:rsidR="00204C0C">
        <w:rPr>
          <w:rFonts w:ascii="Arial" w:hAnsi="Arial" w:cs="Arial"/>
          <w:i/>
        </w:rPr>
        <w:tab/>
      </w:r>
      <w:r w:rsidR="00204C0C">
        <w:rPr>
          <w:rFonts w:ascii="Arial" w:hAnsi="Arial" w:cs="Arial"/>
          <w:i/>
        </w:rPr>
        <w:tab/>
      </w:r>
      <w:r w:rsidR="00204C0C">
        <w:rPr>
          <w:rFonts w:ascii="Arial" w:hAnsi="Arial" w:cs="Arial"/>
        </w:rPr>
        <w:t>Enjoy.</w:t>
      </w:r>
    </w:p>
    <w:p w:rsidR="00204C0C" w:rsidRDefault="00204C0C" w:rsidP="00204C0C">
      <w:pPr>
        <w:rPr>
          <w:rFonts w:ascii="Arial" w:hAnsi="Arial" w:cs="Arial"/>
        </w:rPr>
      </w:pPr>
    </w:p>
    <w:p w:rsidR="00204C0C" w:rsidRPr="000001FB" w:rsidRDefault="00204C0C" w:rsidP="00204C0C">
      <w:pPr>
        <w:rPr>
          <w:rFonts w:ascii="Arial" w:hAnsi="Arial" w:cs="Arial"/>
        </w:rPr>
      </w:pPr>
      <w:r>
        <w:rPr>
          <w:rFonts w:ascii="Arial" w:hAnsi="Arial" w:cs="Arial"/>
        </w:rPr>
        <w:t>Peter Dow</w:t>
      </w:r>
      <w:r>
        <w:rPr>
          <w:rFonts w:ascii="Arial" w:hAnsi="Arial" w:cs="Arial"/>
        </w:rPr>
        <w:br/>
        <w:t>12.06.14</w:t>
      </w:r>
    </w:p>
    <w:p w:rsidR="000001FB" w:rsidRPr="000001FB" w:rsidRDefault="000001FB" w:rsidP="00204C0C">
      <w:pPr>
        <w:rPr>
          <w:rFonts w:ascii="Arial" w:hAnsi="Arial" w:cs="Arial"/>
        </w:rPr>
      </w:pPr>
    </w:p>
    <w:sectPr w:rsidR="000001FB" w:rsidRPr="000001FB" w:rsidSect="00204C0C">
      <w:type w:val="continuous"/>
      <w:pgSz w:w="11906" w:h="16838"/>
      <w:pgMar w:top="993" w:right="1134" w:bottom="567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1C1"/>
    <w:rsid w:val="000001FB"/>
    <w:rsid w:val="001A6FB8"/>
    <w:rsid w:val="00204C0C"/>
    <w:rsid w:val="002221C1"/>
    <w:rsid w:val="00886691"/>
    <w:rsid w:val="00925FEC"/>
    <w:rsid w:val="00A6715A"/>
    <w:rsid w:val="00A67414"/>
    <w:rsid w:val="00AC3333"/>
    <w:rsid w:val="00BA4683"/>
    <w:rsid w:val="00CA2A6A"/>
    <w:rsid w:val="00D674FB"/>
    <w:rsid w:val="00D74BF5"/>
    <w:rsid w:val="00D75734"/>
    <w:rsid w:val="00D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33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character" w:customStyle="1" w:styleId="NumberingSymbols">
    <w:name w:val="Numbering Symbols"/>
    <w:uiPriority w:val="99"/>
    <w:rsid w:val="00AC3333"/>
  </w:style>
  <w:style w:type="character" w:customStyle="1" w:styleId="Bullets">
    <w:name w:val="Bullets"/>
    <w:uiPriority w:val="99"/>
    <w:rsid w:val="00AC3333"/>
    <w:rPr>
      <w:rFonts w:ascii="OpenSymbol" w:eastAsia="Times New Roman" w:hAnsi="OpenSymbol" w:cs="OpenSymbol"/>
    </w:rPr>
  </w:style>
  <w:style w:type="paragraph" w:customStyle="1" w:styleId="Heading">
    <w:name w:val="Heading"/>
    <w:basedOn w:val="Default"/>
    <w:next w:val="Textbody"/>
    <w:uiPriority w:val="99"/>
    <w:rsid w:val="00AC3333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en-GB" w:bidi="ar-SA"/>
    </w:rPr>
  </w:style>
  <w:style w:type="paragraph" w:customStyle="1" w:styleId="Textbody">
    <w:name w:val="Text body"/>
    <w:basedOn w:val="Default"/>
    <w:uiPriority w:val="99"/>
    <w:rsid w:val="00AC3333"/>
    <w:pPr>
      <w:autoSpaceDE w:val="0"/>
      <w:spacing w:after="120"/>
    </w:pPr>
    <w:rPr>
      <w:rFonts w:eastAsiaTheme="minorEastAsia" w:hAnsi="Times New Roman"/>
      <w:kern w:val="0"/>
      <w:lang w:eastAsia="en-GB" w:bidi="ar-SA"/>
    </w:rPr>
  </w:style>
  <w:style w:type="paragraph" w:styleId="List">
    <w:name w:val="List"/>
    <w:basedOn w:val="Textbody"/>
    <w:uiPriority w:val="99"/>
    <w:rsid w:val="00AC3333"/>
    <w:rPr>
      <w:rFonts w:eastAsia="Times New Roman"/>
    </w:rPr>
  </w:style>
  <w:style w:type="paragraph" w:styleId="Caption">
    <w:name w:val="caption"/>
    <w:basedOn w:val="Default"/>
    <w:uiPriority w:val="99"/>
    <w:qFormat/>
    <w:rsid w:val="00AC3333"/>
    <w:pPr>
      <w:suppressLineNumbers/>
      <w:autoSpaceDE w:val="0"/>
      <w:spacing w:before="120" w:after="120"/>
    </w:pPr>
    <w:rPr>
      <w:rFonts w:hAnsi="Times New Roman"/>
      <w:i/>
      <w:iCs/>
      <w:kern w:val="0"/>
      <w:lang w:eastAsia="en-GB" w:bidi="ar-SA"/>
    </w:rPr>
  </w:style>
  <w:style w:type="paragraph" w:customStyle="1" w:styleId="Index">
    <w:name w:val="Index"/>
    <w:basedOn w:val="Default"/>
    <w:uiPriority w:val="99"/>
    <w:rsid w:val="00AC3333"/>
    <w:pPr>
      <w:suppressLineNumbers/>
      <w:autoSpaceDE w:val="0"/>
    </w:pPr>
    <w:rPr>
      <w:rFonts w:hAnsi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D67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Feeney</dc:creator>
  <cp:lastModifiedBy>Elmswell</cp:lastModifiedBy>
  <cp:revision>4</cp:revision>
  <cp:lastPrinted>2014-06-12T10:37:00Z</cp:lastPrinted>
  <dcterms:created xsi:type="dcterms:W3CDTF">2014-06-12T09:07:00Z</dcterms:created>
  <dcterms:modified xsi:type="dcterms:W3CDTF">2014-06-12T10:37:00Z</dcterms:modified>
</cp:coreProperties>
</file>